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1A6" w:rsidRDefault="007361A6" w:rsidP="007361A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ДОГОВОР № _________</w:t>
      </w:r>
    </w:p>
    <w:p w:rsidR="007361A6" w:rsidRDefault="007361A6" w:rsidP="007361A6">
      <w:pPr>
        <w:jc w:val="center"/>
        <w:rPr>
          <w:sz w:val="22"/>
          <w:szCs w:val="22"/>
        </w:rPr>
      </w:pPr>
      <w:r>
        <w:rPr>
          <w:sz w:val="22"/>
          <w:szCs w:val="22"/>
        </w:rPr>
        <w:t>Об оплате за обучение в сфере общего образования для негосударственных образовательных организаций</w:t>
      </w:r>
    </w:p>
    <w:p w:rsidR="007361A6" w:rsidRDefault="007361A6" w:rsidP="007361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Томск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__»___________г.</w:t>
      </w:r>
    </w:p>
    <w:p w:rsidR="007361A6" w:rsidRDefault="007361A6" w:rsidP="007361A6">
      <w:pPr>
        <w:jc w:val="both"/>
        <w:rPr>
          <w:sz w:val="22"/>
          <w:szCs w:val="22"/>
        </w:rPr>
      </w:pPr>
    </w:p>
    <w:p w:rsidR="007361A6" w:rsidRDefault="007361A6" w:rsidP="007361A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Негосударственное общеобразовательное учреждение «Католическая гимназия г. Томска (в дальнейшем - Исполнитель) на основании лицензии № А0000265, выданной 24 июня 2011 года бессрочно Комитетом по контролю, надзору и лицензированию в сфере образования Томской области, в лице директора </w:t>
      </w:r>
      <w:proofErr w:type="spellStart"/>
      <w:r>
        <w:rPr>
          <w:sz w:val="22"/>
          <w:szCs w:val="22"/>
        </w:rPr>
        <w:t>Погониной</w:t>
      </w:r>
      <w:proofErr w:type="spellEnd"/>
      <w:r>
        <w:rPr>
          <w:sz w:val="22"/>
          <w:szCs w:val="22"/>
        </w:rPr>
        <w:t xml:space="preserve"> Ольги Викторовны, действующего на основании Устава Исполнителя, с одной стороны, и _________________________________________________________________________________</w:t>
      </w:r>
    </w:p>
    <w:p w:rsidR="007361A6" w:rsidRDefault="007361A6" w:rsidP="007361A6">
      <w:pPr>
        <w:jc w:val="both"/>
        <w:rPr>
          <w:sz w:val="22"/>
          <w:szCs w:val="22"/>
        </w:rPr>
      </w:pPr>
      <w:r>
        <w:rPr>
          <w:sz w:val="22"/>
          <w:szCs w:val="22"/>
        </w:rPr>
        <w:t>(далее - Заказчик) и ____________________________________________________(в дальнейшем – Потребитель, участвующий в подписании договора с 14 лет)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утверждённым Постановлением Правительства Российской Федерации «Об утверждении Правил оказания платных образовательных услуг в сфере дошкольного и общего образования» от 05.07.2001 №505 (в ред. постановлении Правительства Российской Федерации от 01.04.2003№181), настоящий договор о нижеследующем:</w:t>
      </w:r>
    </w:p>
    <w:p w:rsidR="007361A6" w:rsidRPr="00CA32E2" w:rsidRDefault="007361A6" w:rsidP="007361A6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b/>
          <w:sz w:val="22"/>
          <w:szCs w:val="22"/>
        </w:rPr>
      </w:pPr>
      <w:r w:rsidRPr="00CA32E2">
        <w:rPr>
          <w:b/>
          <w:sz w:val="22"/>
          <w:szCs w:val="22"/>
        </w:rPr>
        <w:t>ПРЕДМЕТ ДОГОВОРА</w:t>
      </w:r>
    </w:p>
    <w:p w:rsidR="007361A6" w:rsidRDefault="007361A6" w:rsidP="007361A6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предоставляет, а Заказчик оплачивает обучение, соответствующие___ классу основной общеобразовательной программы ________________________ общего образования не ниже требований государственных образовательных стандартов (иных временно заменяющих их документов, утверждённых в установленном порядке).</w:t>
      </w:r>
    </w:p>
    <w:p w:rsidR="007361A6" w:rsidRPr="00CA32E2" w:rsidRDefault="007361A6" w:rsidP="007361A6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b/>
          <w:sz w:val="22"/>
          <w:szCs w:val="22"/>
        </w:rPr>
      </w:pPr>
      <w:r w:rsidRPr="00CA32E2">
        <w:rPr>
          <w:b/>
          <w:sz w:val="22"/>
          <w:szCs w:val="22"/>
        </w:rPr>
        <w:t>ОБЯЗАННОСТИ ИСПОЛНИТЕЛЯ</w:t>
      </w:r>
      <w:r w:rsidRPr="00CA32E2">
        <w:rPr>
          <w:b/>
          <w:sz w:val="22"/>
          <w:szCs w:val="22"/>
        </w:rPr>
        <w:tab/>
      </w:r>
    </w:p>
    <w:p w:rsidR="007361A6" w:rsidRDefault="007361A6" w:rsidP="007361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 обязан: </w:t>
      </w:r>
    </w:p>
    <w:p w:rsidR="007361A6" w:rsidRDefault="007361A6" w:rsidP="007361A6">
      <w:pPr>
        <w:numPr>
          <w:ilvl w:val="1"/>
          <w:numId w:val="3"/>
        </w:numPr>
        <w:tabs>
          <w:tab w:val="left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зачислить Потребителя___________________________________________________, выполнившего уста</w:t>
      </w:r>
      <w:r>
        <w:rPr>
          <w:sz w:val="22"/>
          <w:szCs w:val="22"/>
        </w:rPr>
        <w:t xml:space="preserve">новленные условия приёма, </w:t>
      </w:r>
      <w:proofErr w:type="spellStart"/>
      <w:r>
        <w:rPr>
          <w:sz w:val="22"/>
          <w:szCs w:val="22"/>
        </w:rPr>
        <w:t>в___</w:t>
      </w:r>
      <w:r>
        <w:rPr>
          <w:sz w:val="22"/>
          <w:szCs w:val="22"/>
        </w:rPr>
        <w:t>класс</w:t>
      </w:r>
      <w:proofErr w:type="spellEnd"/>
      <w:r>
        <w:rPr>
          <w:sz w:val="22"/>
          <w:szCs w:val="22"/>
        </w:rPr>
        <w:t xml:space="preserve"> НОУ «Католическая гимназия г. Томска».</w:t>
      </w:r>
    </w:p>
    <w:p w:rsidR="007361A6" w:rsidRDefault="007361A6" w:rsidP="007361A6">
      <w:pPr>
        <w:numPr>
          <w:ilvl w:val="1"/>
          <w:numId w:val="3"/>
        </w:numPr>
        <w:tabs>
          <w:tab w:val="left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Организовать и обеспечить надлежащее исполнение обучения, предусмотренных в разделе 1 настоящего договора. Обучение оказывается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7361A6" w:rsidRDefault="007361A6" w:rsidP="007361A6">
      <w:pPr>
        <w:numPr>
          <w:ilvl w:val="1"/>
          <w:numId w:val="3"/>
        </w:numPr>
        <w:tabs>
          <w:tab w:val="left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361A6" w:rsidRDefault="007361A6" w:rsidP="007361A6">
      <w:pPr>
        <w:numPr>
          <w:ilvl w:val="1"/>
          <w:numId w:val="3"/>
        </w:numPr>
        <w:tabs>
          <w:tab w:val="left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Проявлять уважение к личности Потребителя, оберегать его от всех форм физического и психологического насилия, обеспечить условия нравственного, физического и психологического здоровья, эмоционального благополучия потребителя с учётом его индивидуальных особенностей.</w:t>
      </w:r>
    </w:p>
    <w:p w:rsidR="007361A6" w:rsidRDefault="007361A6" w:rsidP="007361A6">
      <w:pPr>
        <w:numPr>
          <w:ilvl w:val="1"/>
          <w:numId w:val="3"/>
        </w:numPr>
        <w:tabs>
          <w:tab w:val="left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выдачу_____________________________ Потребителю, прошедшему полный курс обучения и успешно прошедшему аттестацию по программе, соответствующей уровню базового общего образования.</w:t>
      </w:r>
    </w:p>
    <w:p w:rsidR="007361A6" w:rsidRDefault="007361A6" w:rsidP="007361A6">
      <w:pPr>
        <w:numPr>
          <w:ilvl w:val="1"/>
          <w:numId w:val="3"/>
        </w:numPr>
        <w:tabs>
          <w:tab w:val="left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Выдать Потребителю соответствующий документ об освоении тех или иных компонентов программ общего образования (за класс, за освоенные учебные предметы) в случае ухода Потребителя из образовательной организации до завершения им обучения в полном объёме, предусмотренном настоящим договором.</w:t>
      </w:r>
    </w:p>
    <w:p w:rsidR="007361A6" w:rsidRDefault="007361A6" w:rsidP="007361A6">
      <w:pPr>
        <w:numPr>
          <w:ilvl w:val="1"/>
          <w:numId w:val="3"/>
        </w:numPr>
        <w:tabs>
          <w:tab w:val="left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Сохранить место за Потребителем в случае его болезни, лечения, карантина, каникул и в других случаях пропуска занятий по уважительным причинам (в случае оплаты услуг, предусмотренных разделом 1 настоящего договора).</w:t>
      </w:r>
    </w:p>
    <w:p w:rsidR="007361A6" w:rsidRDefault="007361A6" w:rsidP="007361A6">
      <w:pPr>
        <w:numPr>
          <w:ilvl w:val="1"/>
          <w:numId w:val="3"/>
        </w:numPr>
        <w:tabs>
          <w:tab w:val="left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Восполнить материал занятий, пройденный за время отсутствия Потребителя по уважительной причине, в пределах объёма услуг, оказываемых в соответствии с разделом 1 настоящего договора.</w:t>
      </w:r>
    </w:p>
    <w:p w:rsidR="007361A6" w:rsidRDefault="007361A6" w:rsidP="007361A6">
      <w:pPr>
        <w:numPr>
          <w:ilvl w:val="1"/>
          <w:numId w:val="3"/>
        </w:numPr>
        <w:tabs>
          <w:tab w:val="left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Уведомить Заказчика о нецелесообразности оказания Потребителю образовательных услуг в объёме, предусмотренном разделом 1 настоящего договора, вследствие его </w:t>
      </w:r>
      <w:r>
        <w:rPr>
          <w:sz w:val="22"/>
          <w:szCs w:val="22"/>
        </w:rPr>
        <w:lastRenderedPageBreak/>
        <w:t>индивидуальных особенностей, делающими невозможным или педагогически нецелесообразным оказание данных услуг.</w:t>
      </w:r>
    </w:p>
    <w:p w:rsidR="007361A6" w:rsidRPr="00CA32E2" w:rsidRDefault="007361A6" w:rsidP="007361A6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b/>
          <w:sz w:val="22"/>
          <w:szCs w:val="22"/>
        </w:rPr>
      </w:pPr>
      <w:r w:rsidRPr="00CA32E2">
        <w:rPr>
          <w:b/>
          <w:sz w:val="22"/>
          <w:szCs w:val="22"/>
        </w:rPr>
        <w:t>ОБЯЗАННОСТИ ЗАКАЗЧИКА</w:t>
      </w:r>
    </w:p>
    <w:p w:rsidR="007361A6" w:rsidRDefault="007361A6" w:rsidP="007361A6">
      <w:pPr>
        <w:numPr>
          <w:ilvl w:val="1"/>
          <w:numId w:val="3"/>
        </w:numPr>
        <w:tabs>
          <w:tab w:val="left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Своевременно вносить плату за предоставление обучения, указанное в разделе 1 настоящего договора.</w:t>
      </w:r>
    </w:p>
    <w:p w:rsidR="007361A6" w:rsidRDefault="007361A6" w:rsidP="007361A6">
      <w:pPr>
        <w:numPr>
          <w:ilvl w:val="1"/>
          <w:numId w:val="3"/>
        </w:numPr>
        <w:tabs>
          <w:tab w:val="left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При поступлении Потребителя в образовательное учреждение в процессе его обучения своевременно предоставлять все необходимые документы, предусмотренные уставом негосударственной образовательной организации.</w:t>
      </w:r>
    </w:p>
    <w:p w:rsidR="007361A6" w:rsidRDefault="007361A6" w:rsidP="007361A6">
      <w:pPr>
        <w:numPr>
          <w:ilvl w:val="1"/>
          <w:numId w:val="3"/>
        </w:numPr>
        <w:tabs>
          <w:tab w:val="left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7361A6" w:rsidRDefault="007361A6" w:rsidP="007361A6">
      <w:pPr>
        <w:numPr>
          <w:ilvl w:val="1"/>
          <w:numId w:val="3"/>
        </w:numPr>
        <w:tabs>
          <w:tab w:val="left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Извещать руководителя Исполнителя об уважительных причинах отсутствия Потребителя на занятиях с предоставлением документа.</w:t>
      </w:r>
    </w:p>
    <w:p w:rsidR="007361A6" w:rsidRDefault="007361A6" w:rsidP="007361A6">
      <w:pPr>
        <w:numPr>
          <w:ilvl w:val="1"/>
          <w:numId w:val="3"/>
        </w:numPr>
        <w:tabs>
          <w:tab w:val="left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По просьбе Исполнителя приходить для беседы при наличии претензий к поведению Потребителю или его отношению к обучению.</w:t>
      </w:r>
    </w:p>
    <w:p w:rsidR="007361A6" w:rsidRDefault="007361A6" w:rsidP="007361A6">
      <w:pPr>
        <w:numPr>
          <w:ilvl w:val="1"/>
          <w:numId w:val="3"/>
        </w:numPr>
        <w:tabs>
          <w:tab w:val="left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Проявлять уважение к педагогам, администрации и техническому персоналу Исполнителя.</w:t>
      </w:r>
    </w:p>
    <w:p w:rsidR="007361A6" w:rsidRDefault="007361A6" w:rsidP="007361A6">
      <w:pPr>
        <w:numPr>
          <w:ilvl w:val="1"/>
          <w:numId w:val="3"/>
        </w:numPr>
        <w:tabs>
          <w:tab w:val="left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7361A6" w:rsidRDefault="007361A6" w:rsidP="007361A6">
      <w:pPr>
        <w:numPr>
          <w:ilvl w:val="1"/>
          <w:numId w:val="3"/>
        </w:numPr>
        <w:tabs>
          <w:tab w:val="left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Потребителя за свой счёт предметами (тетрадями, атласами и т.д.), необходимыми для надлежащего осуществления Исполнителем образовательного процесса, в количестве, соответствующем возрасту и потребностям Потребителя.</w:t>
      </w:r>
    </w:p>
    <w:p w:rsidR="007361A6" w:rsidRDefault="007361A6" w:rsidP="007361A6">
      <w:pPr>
        <w:numPr>
          <w:ilvl w:val="1"/>
          <w:numId w:val="3"/>
        </w:numPr>
        <w:tabs>
          <w:tab w:val="left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7361A6" w:rsidRDefault="007361A6" w:rsidP="007361A6">
      <w:pPr>
        <w:numPr>
          <w:ilvl w:val="1"/>
          <w:numId w:val="3"/>
        </w:numPr>
        <w:tabs>
          <w:tab w:val="left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договора с участием Потребителя, не достигшего 14-летнего возраста – обеспечить посещение Потребителя молитвы и занятий согласно учебному расписанию без опозданий и соблюдения правил поведения, установленных в гимназии. </w:t>
      </w:r>
    </w:p>
    <w:p w:rsidR="007361A6" w:rsidRDefault="007361A6" w:rsidP="007361A6">
      <w:pPr>
        <w:numPr>
          <w:ilvl w:val="1"/>
          <w:numId w:val="3"/>
        </w:numPr>
        <w:tabs>
          <w:tab w:val="left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При систематическом опоздании на занятия (2 раза в неделю или 1 раз еженедельно) Потребитель обязан отработать урок с учителем, а Заказчик внести оплату за отработанный урок в сумме ____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рублей.</w:t>
      </w:r>
    </w:p>
    <w:p w:rsidR="007361A6" w:rsidRDefault="007361A6" w:rsidP="007361A6">
      <w:pPr>
        <w:numPr>
          <w:ilvl w:val="1"/>
          <w:numId w:val="3"/>
        </w:numPr>
        <w:tabs>
          <w:tab w:val="left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Заказчик обязан обеспечить Потребителя школьной формой, а Потребитель обязан носить её во время школьных занятий. Вид школьной формы закреплен Положением «О школьной форме гимназии», утвержденным директором гимназии. Внешний вид учащихся должен соответствовать требованиям гимназиста, закрепленным Положением.</w:t>
      </w:r>
    </w:p>
    <w:p w:rsidR="007361A6" w:rsidRPr="003B3812" w:rsidRDefault="007361A6" w:rsidP="007361A6">
      <w:pPr>
        <w:numPr>
          <w:ilvl w:val="1"/>
          <w:numId w:val="3"/>
        </w:numPr>
        <w:tabs>
          <w:tab w:val="left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Сотовый телефон и другие гаджеты сдаются классному руководителю до начала учебных занятий.</w:t>
      </w:r>
    </w:p>
    <w:p w:rsidR="007361A6" w:rsidRDefault="007361A6" w:rsidP="007361A6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ОБЯЗАННОСТИ ПОТРЕБИТЕЛЯ</w:t>
      </w:r>
    </w:p>
    <w:p w:rsidR="007361A6" w:rsidRDefault="007361A6" w:rsidP="007361A6">
      <w:pPr>
        <w:jc w:val="both"/>
        <w:rPr>
          <w:sz w:val="22"/>
          <w:szCs w:val="22"/>
        </w:rPr>
      </w:pPr>
      <w:r>
        <w:rPr>
          <w:sz w:val="22"/>
          <w:szCs w:val="22"/>
        </w:rPr>
        <w:t>(Для договора с Потребителем, достигшим 14-летнего возраста)</w:t>
      </w:r>
    </w:p>
    <w:p w:rsidR="007361A6" w:rsidRDefault="007361A6" w:rsidP="007361A6">
      <w:pPr>
        <w:jc w:val="both"/>
        <w:rPr>
          <w:sz w:val="22"/>
          <w:szCs w:val="22"/>
        </w:rPr>
      </w:pPr>
      <w:r>
        <w:rPr>
          <w:sz w:val="22"/>
          <w:szCs w:val="22"/>
        </w:rPr>
        <w:t>Потребитель обязан:</w:t>
      </w:r>
    </w:p>
    <w:p w:rsidR="007361A6" w:rsidRDefault="007361A6" w:rsidP="007361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 Посещать без опозданий ежедневную линейку </w:t>
      </w:r>
      <w:r>
        <w:rPr>
          <w:sz w:val="22"/>
          <w:szCs w:val="22"/>
        </w:rPr>
        <w:t>и занятия, указанные в учебном расписании.</w:t>
      </w:r>
    </w:p>
    <w:p w:rsidR="007361A6" w:rsidRDefault="007361A6" w:rsidP="007361A6">
      <w:pPr>
        <w:jc w:val="both"/>
        <w:rPr>
          <w:sz w:val="22"/>
          <w:szCs w:val="22"/>
        </w:rPr>
      </w:pPr>
      <w:r>
        <w:rPr>
          <w:sz w:val="22"/>
          <w:szCs w:val="22"/>
        </w:rPr>
        <w:t>4.2.Выполнять домашние и дополнительные задания по подготовке к занятиям, даваемые педагогами                                          образовательной организации.</w:t>
      </w:r>
    </w:p>
    <w:p w:rsidR="007361A6" w:rsidRDefault="007361A6" w:rsidP="007361A6">
      <w:pPr>
        <w:jc w:val="both"/>
        <w:rPr>
          <w:sz w:val="22"/>
          <w:szCs w:val="22"/>
        </w:rPr>
      </w:pPr>
      <w:r>
        <w:rPr>
          <w:sz w:val="22"/>
          <w:szCs w:val="22"/>
        </w:rPr>
        <w:t>4.3.  Соблюдать учебную дисциплину (на уроках: выполнять учебные задания, вести записи в тетрадях, соблюдать  тишину, не пользоваться вещами не относящимися к уроку; сдавать классному руководителю или учителю ведущему первый урок сотовые телефоны и получать их после окончания учебного процесса; приходить на уроки с выполненным домашним заданием) и общепринятые нормы поведения,  в частности, проявлять уважение к педагогам, администрации, техническому персоналу Исполнителя и другим обучающимся, не посягать на их честь и достоинство; посещать гимназию в школьной форме и в соответствующем гимназисту внешнем виде.</w:t>
      </w:r>
    </w:p>
    <w:p w:rsidR="007361A6" w:rsidRDefault="007361A6" w:rsidP="007361A6">
      <w:pPr>
        <w:numPr>
          <w:ilvl w:val="0"/>
          <w:numId w:val="4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Бережно относится к имуществу Исполнителя.</w:t>
      </w:r>
    </w:p>
    <w:p w:rsidR="007361A6" w:rsidRDefault="007361A6" w:rsidP="007361A6">
      <w:pPr>
        <w:numPr>
          <w:ilvl w:val="0"/>
          <w:numId w:val="4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Соблюдать правила поведения, установленные в гимназии.</w:t>
      </w:r>
    </w:p>
    <w:p w:rsidR="007361A6" w:rsidRPr="003B3812" w:rsidRDefault="007361A6" w:rsidP="007361A6">
      <w:pPr>
        <w:numPr>
          <w:ilvl w:val="0"/>
          <w:numId w:val="4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 систематическом опоздании на занятия (более 2-х раз в неделю или одноразовом еженедельно) Потребитель обязан отработать урок с учителем.</w:t>
      </w:r>
    </w:p>
    <w:p w:rsidR="007361A6" w:rsidRDefault="007361A6" w:rsidP="007361A6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ПРАВА ИСПОЛНИТЕЛЯ, ЗАКАЗЧКА, ПОТРЕБИТЕЛЯ</w:t>
      </w:r>
    </w:p>
    <w:p w:rsidR="007361A6" w:rsidRDefault="007361A6" w:rsidP="007361A6">
      <w:pPr>
        <w:numPr>
          <w:ilvl w:val="1"/>
          <w:numId w:val="3"/>
        </w:numPr>
        <w:tabs>
          <w:tab w:val="left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 в 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</w:t>
      </w:r>
      <w:r>
        <w:rPr>
          <w:sz w:val="22"/>
          <w:szCs w:val="22"/>
        </w:rPr>
        <w:lastRenderedPageBreak/>
        <w:t>действия допускал нарушения, предусмотренные гражданским законодательством и настоящим договором дающие Исполнителю право в одностороннем порядке отказаться о</w:t>
      </w:r>
      <w:r>
        <w:rPr>
          <w:sz w:val="22"/>
          <w:szCs w:val="22"/>
        </w:rPr>
        <w:t xml:space="preserve">т исполнения договора, а также </w:t>
      </w:r>
      <w:r>
        <w:rPr>
          <w:sz w:val="22"/>
          <w:szCs w:val="22"/>
        </w:rPr>
        <w:t>если в классе осталось менее трех учащихся.</w:t>
      </w:r>
    </w:p>
    <w:p w:rsidR="007361A6" w:rsidRDefault="007361A6" w:rsidP="007361A6">
      <w:pPr>
        <w:numPr>
          <w:ilvl w:val="1"/>
          <w:numId w:val="3"/>
        </w:numPr>
        <w:tabs>
          <w:tab w:val="left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Заказчик вправе требовать от Исполнителя предоставления информации: по вопросам</w:t>
      </w:r>
    </w:p>
    <w:p w:rsidR="007361A6" w:rsidRDefault="007361A6" w:rsidP="007361A6">
      <w:pPr>
        <w:numPr>
          <w:ilvl w:val="1"/>
          <w:numId w:val="3"/>
        </w:numPr>
        <w:tabs>
          <w:tab w:val="left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касающимся организации и обеспечения надлежащего исполнения обучения, предусмотренных разделом 1 настоящего договора, образовательной деятельности Исполнителя и перспектив её развития. Об успеваемости, поведении, отношении Потребителя к учебе в целом и по отдельным предметам учебного плана.</w:t>
      </w:r>
    </w:p>
    <w:p w:rsidR="007361A6" w:rsidRDefault="007361A6" w:rsidP="007361A6">
      <w:pPr>
        <w:tabs>
          <w:tab w:val="left" w:pos="-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7361A6" w:rsidRDefault="007361A6" w:rsidP="007361A6">
      <w:pPr>
        <w:jc w:val="both"/>
        <w:rPr>
          <w:sz w:val="22"/>
          <w:szCs w:val="22"/>
        </w:rPr>
      </w:pPr>
      <w:r>
        <w:rPr>
          <w:sz w:val="22"/>
          <w:szCs w:val="22"/>
        </w:rPr>
        <w:t>5.4.  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предусмотренном Уставом гимназии. Привлекать гимназистов к дежурству по гимназии и классу.</w:t>
      </w:r>
    </w:p>
    <w:p w:rsidR="007361A6" w:rsidRDefault="007361A6" w:rsidP="007361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  Потребитель вправе: </w:t>
      </w:r>
    </w:p>
    <w:p w:rsidR="007361A6" w:rsidRDefault="007361A6" w:rsidP="007361A6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Обращаться к работникам Исполнителя по всем вопросам деятельности образовательного учреждения;</w:t>
      </w:r>
    </w:p>
    <w:p w:rsidR="007361A6" w:rsidRDefault="007361A6" w:rsidP="007361A6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Получать полную и достоверную информацию об оценке своих знаний, умений, иных образовательных достижениях, а также критериях этой оценки;</w:t>
      </w:r>
    </w:p>
    <w:p w:rsidR="007361A6" w:rsidRDefault="007361A6" w:rsidP="007361A6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 пользоваться дополнительными образовательными услугами, не входящими в учебную программу, за отдельную плату;</w:t>
      </w:r>
    </w:p>
    <w:p w:rsidR="007361A6" w:rsidRDefault="007361A6" w:rsidP="007361A6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7361A6" w:rsidRDefault="007361A6" w:rsidP="007361A6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ОПЛАТА УСЛУГ</w:t>
      </w:r>
    </w:p>
    <w:p w:rsidR="007361A6" w:rsidRDefault="007361A6" w:rsidP="007361A6">
      <w:pPr>
        <w:numPr>
          <w:ilvl w:val="1"/>
          <w:numId w:val="3"/>
        </w:numPr>
        <w:tabs>
          <w:tab w:val="left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Заказчик </w:t>
      </w:r>
      <w:r>
        <w:rPr>
          <w:b/>
          <w:sz w:val="22"/>
          <w:szCs w:val="22"/>
          <w:u w:val="single"/>
        </w:rPr>
        <w:t xml:space="preserve">         ежемесячно     </w:t>
      </w:r>
      <w:r>
        <w:rPr>
          <w:sz w:val="22"/>
          <w:szCs w:val="22"/>
        </w:rPr>
        <w:t xml:space="preserve"> в рублях оплачивает обучение, указанное в разделе 1 настоящего договора, в сумме_________________________________________________________ на расчетный счет Исполнителя</w:t>
      </w:r>
    </w:p>
    <w:p w:rsidR="007361A6" w:rsidRDefault="007361A6" w:rsidP="007361A6">
      <w:pPr>
        <w:numPr>
          <w:ilvl w:val="1"/>
          <w:numId w:val="3"/>
        </w:numPr>
        <w:tabs>
          <w:tab w:val="left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производится </w:t>
      </w:r>
      <w:r>
        <w:rPr>
          <w:b/>
          <w:sz w:val="22"/>
          <w:szCs w:val="22"/>
          <w:u w:val="single"/>
        </w:rPr>
        <w:t xml:space="preserve">       не поздне</w:t>
      </w:r>
      <w:r>
        <w:rPr>
          <w:b/>
          <w:sz w:val="22"/>
          <w:szCs w:val="22"/>
          <w:u w:val="single"/>
        </w:rPr>
        <w:t xml:space="preserve">е 10 числа текущего месяца     </w:t>
      </w:r>
      <w:r>
        <w:rPr>
          <w:sz w:val="22"/>
          <w:szCs w:val="22"/>
        </w:rPr>
        <w:t xml:space="preserve"> Квитанция об оплате обучения предоставляется Исполнителю не позднее трех дней после срока оплаты.</w:t>
      </w:r>
    </w:p>
    <w:p w:rsidR="007361A6" w:rsidRDefault="007361A6" w:rsidP="007361A6">
      <w:pPr>
        <w:numPr>
          <w:ilvl w:val="1"/>
          <w:numId w:val="3"/>
        </w:numPr>
        <w:tabs>
          <w:tab w:val="left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На проводимое обучение, предусмотренное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7361A6" w:rsidRDefault="007361A6" w:rsidP="007361A6">
      <w:pPr>
        <w:numPr>
          <w:ilvl w:val="1"/>
          <w:numId w:val="3"/>
        </w:numPr>
        <w:tabs>
          <w:tab w:val="left" w:pos="720"/>
        </w:tabs>
        <w:ind w:left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Плата за обучение вносится за всё время действия настоящего договора ежемесячно, независимо от посещаемости занятий, до 10 числа текущего месяца и изменяется одновременно и пропорционально с изменением размера тариф</w:t>
      </w:r>
      <w:r>
        <w:rPr>
          <w:sz w:val="22"/>
          <w:szCs w:val="22"/>
        </w:rPr>
        <w:t xml:space="preserve">ных ставок </w:t>
      </w:r>
      <w:r>
        <w:rPr>
          <w:sz w:val="22"/>
          <w:szCs w:val="22"/>
        </w:rPr>
        <w:t>и иных доплат и надбавок (в том числе изменяется с 1-го сентября, если изменения произошли в сентябре месяце).</w:t>
      </w:r>
    </w:p>
    <w:p w:rsidR="007361A6" w:rsidRDefault="007361A6" w:rsidP="007361A6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ОСНОВАНИЯ ИЗМЕНЕНИЯ И РАСТОРЖЕНИЯ ДОГОВОРА</w:t>
      </w:r>
    </w:p>
    <w:p w:rsidR="007361A6" w:rsidRDefault="007361A6" w:rsidP="007361A6">
      <w:pPr>
        <w:numPr>
          <w:ilvl w:val="1"/>
          <w:numId w:val="3"/>
        </w:numPr>
        <w:tabs>
          <w:tab w:val="left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361A6" w:rsidRDefault="007361A6" w:rsidP="007361A6">
      <w:pPr>
        <w:numPr>
          <w:ilvl w:val="1"/>
          <w:numId w:val="3"/>
        </w:numPr>
        <w:tabs>
          <w:tab w:val="left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понесённых расходов и услуг, оказа</w:t>
      </w:r>
      <w:r>
        <w:rPr>
          <w:sz w:val="22"/>
          <w:szCs w:val="22"/>
        </w:rPr>
        <w:t>нных до момента отказа и п.7.3.</w:t>
      </w:r>
      <w:r>
        <w:rPr>
          <w:sz w:val="22"/>
          <w:szCs w:val="22"/>
        </w:rPr>
        <w:t xml:space="preserve"> От имени Потребителя в возрасте от 6 до 14 лет договор в любое время, может быть, расторгнут Заказчиком при условии, указанном в абз.1 настоящего пункта.</w:t>
      </w:r>
    </w:p>
    <w:p w:rsidR="007361A6" w:rsidRDefault="007361A6" w:rsidP="007361A6">
      <w:pPr>
        <w:numPr>
          <w:ilvl w:val="1"/>
          <w:numId w:val="3"/>
        </w:numPr>
        <w:tabs>
          <w:tab w:val="left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Заказчик имеет право в любой момент расторгнуть настоящий договор при условии оплаты исполнителю:</w:t>
      </w:r>
    </w:p>
    <w:p w:rsidR="007361A6" w:rsidRDefault="007361A6" w:rsidP="007361A6">
      <w:pPr>
        <w:numPr>
          <w:ilvl w:val="0"/>
          <w:numId w:val="1"/>
        </w:numPr>
        <w:tabs>
          <w:tab w:val="left" w:pos="1428"/>
        </w:tabs>
        <w:jc w:val="both"/>
        <w:rPr>
          <w:sz w:val="22"/>
          <w:szCs w:val="22"/>
        </w:rPr>
      </w:pPr>
      <w:r>
        <w:rPr>
          <w:sz w:val="22"/>
          <w:szCs w:val="22"/>
        </w:rPr>
        <w:t>Если учащийся уходит из гимназии по окончании учебного года, оплата за обучение вносится по май включительно;</w:t>
      </w:r>
    </w:p>
    <w:p w:rsidR="007361A6" w:rsidRDefault="007361A6" w:rsidP="007361A6">
      <w:pPr>
        <w:numPr>
          <w:ilvl w:val="0"/>
          <w:numId w:val="1"/>
        </w:numPr>
        <w:tabs>
          <w:tab w:val="left" w:pos="1428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Если </w:t>
      </w:r>
      <w:r>
        <w:rPr>
          <w:sz w:val="22"/>
          <w:szCs w:val="22"/>
        </w:rPr>
        <w:t>учащийся уходит из гимназии во время учебного года, то оплата производиться полностью за время обучения и месяц отчисления.</w:t>
      </w:r>
    </w:p>
    <w:p w:rsidR="007361A6" w:rsidRDefault="007361A6" w:rsidP="007361A6">
      <w:pPr>
        <w:numPr>
          <w:ilvl w:val="0"/>
          <w:numId w:val="1"/>
        </w:numPr>
        <w:tabs>
          <w:tab w:val="left" w:pos="142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Личное дело отчисленного гимназиста выдаётся только по предъявлении квитанции об оплате положенных месяцев. </w:t>
      </w:r>
    </w:p>
    <w:p w:rsidR="007361A6" w:rsidRDefault="007361A6" w:rsidP="007361A6">
      <w:pPr>
        <w:numPr>
          <w:ilvl w:val="1"/>
          <w:numId w:val="3"/>
        </w:numPr>
        <w:tabs>
          <w:tab w:val="left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7361A6" w:rsidRDefault="007361A6" w:rsidP="007361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Помимо </w:t>
      </w:r>
      <w:r>
        <w:rPr>
          <w:sz w:val="22"/>
          <w:szCs w:val="22"/>
        </w:rPr>
        <w:t>этого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Исполнитель вправе отказаться от исполнения договора, если Заказчик нарушил </w:t>
      </w:r>
      <w:r>
        <w:rPr>
          <w:sz w:val="22"/>
          <w:szCs w:val="22"/>
        </w:rPr>
        <w:tab/>
        <w:t xml:space="preserve">сроки оплаты услуг по настоящему договору </w:t>
      </w:r>
      <w:r>
        <w:rPr>
          <w:sz w:val="22"/>
          <w:szCs w:val="22"/>
          <w:u w:val="single"/>
        </w:rPr>
        <w:t xml:space="preserve">    более двух месяцев   </w:t>
      </w:r>
      <w:r>
        <w:rPr>
          <w:sz w:val="22"/>
          <w:szCs w:val="22"/>
        </w:rPr>
        <w:t xml:space="preserve"> предусмотренные п.3 </w:t>
      </w:r>
      <w:r>
        <w:rPr>
          <w:sz w:val="22"/>
          <w:szCs w:val="22"/>
        </w:rPr>
        <w:tab/>
        <w:t xml:space="preserve">настоящего договора, что явно затрудняет исполнение обязательств Исполнителем и нарушает </w:t>
      </w:r>
      <w:r>
        <w:rPr>
          <w:sz w:val="22"/>
          <w:szCs w:val="22"/>
        </w:rPr>
        <w:tab/>
        <w:t xml:space="preserve">права и законные интересы обучающихся и работников Исполнителя. Заказчик обязан возместить </w:t>
      </w:r>
      <w:r>
        <w:rPr>
          <w:sz w:val="22"/>
          <w:szCs w:val="22"/>
        </w:rPr>
        <w:tab/>
        <w:t>Исполнителю все понесенные расходы, предоставить квитанцию об</w:t>
      </w:r>
      <w:r>
        <w:rPr>
          <w:sz w:val="22"/>
          <w:szCs w:val="22"/>
        </w:rPr>
        <w:t xml:space="preserve"> оплате и затем забрать личное </w:t>
      </w:r>
      <w:r>
        <w:rPr>
          <w:sz w:val="22"/>
          <w:szCs w:val="22"/>
        </w:rPr>
        <w:t>дело учащегося.</w:t>
      </w:r>
    </w:p>
    <w:p w:rsidR="007361A6" w:rsidRDefault="007361A6" w:rsidP="007361A6">
      <w:pPr>
        <w:numPr>
          <w:ilvl w:val="1"/>
          <w:numId w:val="3"/>
        </w:numPr>
        <w:tabs>
          <w:tab w:val="left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не выполняется домашнее задание, систематически опаздывает Исполнитель вправе отказаться от исполнения договора, когда после </w:t>
      </w:r>
      <w:r>
        <w:rPr>
          <w:sz w:val="22"/>
          <w:szCs w:val="22"/>
          <w:u w:val="single"/>
        </w:rPr>
        <w:t xml:space="preserve">2-х   </w:t>
      </w:r>
      <w:r>
        <w:rPr>
          <w:sz w:val="22"/>
          <w:szCs w:val="22"/>
        </w:rPr>
        <w:t xml:space="preserve"> предупреждений, Потребитель не устранит указанные нарушения.</w:t>
      </w:r>
    </w:p>
    <w:p w:rsidR="007361A6" w:rsidRPr="007361A6" w:rsidRDefault="007361A6" w:rsidP="007361A6">
      <w:pPr>
        <w:numPr>
          <w:ilvl w:val="1"/>
          <w:numId w:val="3"/>
        </w:numPr>
        <w:tabs>
          <w:tab w:val="left" w:pos="720"/>
        </w:tabs>
        <w:ind w:left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7361A6" w:rsidRDefault="007361A6" w:rsidP="007361A6">
      <w:p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b/>
          <w:bCs/>
          <w:sz w:val="32"/>
          <w:szCs w:val="32"/>
        </w:rPr>
        <w:t>8</w:t>
      </w:r>
      <w:r>
        <w:rPr>
          <w:b/>
          <w:bCs/>
          <w:sz w:val="22"/>
          <w:szCs w:val="22"/>
        </w:rPr>
        <w:t>. ОТВЕТСВЕННОСТЬ ЗА НЕИСПОЛНЕНИЕ ИЛИ НЕНАДЛЕЖАЩЕЕ ИСПОЛНЕНИЕ ОБЯЗАТЕЛЬСТВ ПО НАСТОЯЩЕМУ ДОГОВОРУ</w:t>
      </w:r>
    </w:p>
    <w:p w:rsidR="007361A6" w:rsidRPr="00C9239E" w:rsidRDefault="007361A6" w:rsidP="007361A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о защите прав потребителей, на условиях, установленных этим законодательством. </w:t>
      </w:r>
    </w:p>
    <w:p w:rsidR="007361A6" w:rsidRDefault="007361A6" w:rsidP="007361A6">
      <w:pPr>
        <w:tabs>
          <w:tab w:val="left" w:pos="360"/>
        </w:tabs>
        <w:ind w:left="360"/>
        <w:jc w:val="both"/>
        <w:rPr>
          <w:sz w:val="22"/>
          <w:szCs w:val="22"/>
        </w:rPr>
      </w:pPr>
      <w:r w:rsidRPr="0099145F">
        <w:rPr>
          <w:b/>
          <w:bCs/>
          <w:sz w:val="32"/>
          <w:szCs w:val="32"/>
        </w:rPr>
        <w:t>9.</w:t>
      </w:r>
      <w:r>
        <w:rPr>
          <w:b/>
          <w:bCs/>
          <w:sz w:val="22"/>
          <w:szCs w:val="22"/>
        </w:rPr>
        <w:t xml:space="preserve"> СРОК ДЕЙСТВИЯ ДОГОВОРА И ДРУГИЕ УСЛОВИЯ</w:t>
      </w:r>
    </w:p>
    <w:p w:rsidR="007361A6" w:rsidRDefault="007361A6" w:rsidP="007361A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договор вступает в силу с </w:t>
      </w:r>
      <w:r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  <w:u w:val="single"/>
        </w:rPr>
        <w:t xml:space="preserve">                               </w:t>
      </w:r>
      <w:r>
        <w:rPr>
          <w:sz w:val="22"/>
          <w:szCs w:val="22"/>
        </w:rPr>
        <w:t xml:space="preserve"> действует до </w:t>
      </w:r>
      <w:r>
        <w:rPr>
          <w:sz w:val="22"/>
          <w:szCs w:val="22"/>
        </w:rPr>
        <w:t>«</w:t>
      </w:r>
      <w:proofErr w:type="gramStart"/>
      <w:r>
        <w:rPr>
          <w:sz w:val="22"/>
          <w:szCs w:val="22"/>
          <w:u w:val="single"/>
        </w:rPr>
        <w:t>31</w:t>
      </w:r>
      <w:r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</w:t>
      </w:r>
      <w:proofErr w:type="gramEnd"/>
      <w:r>
        <w:rPr>
          <w:sz w:val="22"/>
          <w:szCs w:val="22"/>
          <w:u w:val="single"/>
        </w:rPr>
        <w:t xml:space="preserve"> мая  </w:t>
      </w:r>
      <w:r>
        <w:rPr>
          <w:sz w:val="22"/>
          <w:szCs w:val="22"/>
        </w:rPr>
        <w:t>20__г.</w:t>
      </w:r>
    </w:p>
    <w:p w:rsidR="007361A6" w:rsidRDefault="007361A6" w:rsidP="007361A6">
      <w:pPr>
        <w:ind w:left="720"/>
        <w:jc w:val="both"/>
        <w:rPr>
          <w:b/>
          <w:bCs/>
          <w:sz w:val="32"/>
          <w:szCs w:val="32"/>
        </w:rPr>
      </w:pPr>
      <w:r>
        <w:rPr>
          <w:sz w:val="22"/>
          <w:szCs w:val="22"/>
        </w:rPr>
        <w:t>Договор составлен в двух экземплярах.</w:t>
      </w:r>
    </w:p>
    <w:p w:rsidR="007361A6" w:rsidRDefault="007361A6" w:rsidP="007361A6">
      <w:pPr>
        <w:jc w:val="both"/>
        <w:rPr>
          <w:b/>
          <w:sz w:val="22"/>
          <w:szCs w:val="22"/>
        </w:rPr>
      </w:pPr>
      <w:r>
        <w:rPr>
          <w:b/>
          <w:bCs/>
          <w:sz w:val="32"/>
          <w:szCs w:val="32"/>
        </w:rPr>
        <w:t>10.</w:t>
      </w:r>
      <w:r>
        <w:rPr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ПОДПИСИ </w:t>
      </w:r>
      <w:r>
        <w:rPr>
          <w:b/>
          <w:bCs/>
          <w:sz w:val="22"/>
          <w:szCs w:val="22"/>
        </w:rPr>
        <w:t>СТОРОН</w:t>
      </w: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9"/>
        <w:gridCol w:w="4979"/>
      </w:tblGrid>
      <w:tr w:rsidR="007361A6" w:rsidTr="007D3CA5">
        <w:trPr>
          <w:trHeight w:val="2517"/>
          <w:tblHeader/>
        </w:trPr>
        <w:tc>
          <w:tcPr>
            <w:tcW w:w="5099" w:type="dxa"/>
            <w:shd w:val="clear" w:color="auto" w:fill="auto"/>
          </w:tcPr>
          <w:p w:rsidR="007361A6" w:rsidRDefault="007361A6" w:rsidP="007D3CA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Исполнитель: </w:t>
            </w:r>
          </w:p>
          <w:p w:rsidR="007361A6" w:rsidRDefault="007361A6" w:rsidP="007D3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Католическая гимназия                     </w:t>
            </w:r>
          </w:p>
          <w:p w:rsidR="007361A6" w:rsidRDefault="007361A6" w:rsidP="007D3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Расчётный счёт: 40703810264000102194</w:t>
            </w:r>
          </w:p>
          <w:p w:rsidR="007361A6" w:rsidRDefault="007361A6" w:rsidP="007D3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отделение № 8616 г. Томск  </w:t>
            </w:r>
          </w:p>
          <w:p w:rsidR="007361A6" w:rsidRDefault="007361A6" w:rsidP="007D3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БИК: 0469 026 06 </w:t>
            </w:r>
          </w:p>
          <w:p w:rsidR="007361A6" w:rsidRDefault="007361A6" w:rsidP="007D3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КОРСЧЁТ: 30101810800000000606 </w:t>
            </w:r>
          </w:p>
          <w:p w:rsidR="007361A6" w:rsidRDefault="007361A6" w:rsidP="007D3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 7020007254 КПП 701701001</w:t>
            </w:r>
          </w:p>
          <w:p w:rsidR="007361A6" w:rsidRDefault="007361A6" w:rsidP="007D3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Юр. адрес: 634003 Томск-3 ул. Бакунина 6, </w:t>
            </w:r>
          </w:p>
          <w:p w:rsidR="007361A6" w:rsidRDefault="007361A6" w:rsidP="007D3CA5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тел.: 651363.</w:t>
            </w:r>
          </w:p>
          <w:p w:rsidR="007361A6" w:rsidRDefault="007361A6" w:rsidP="007D3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                                /</w:t>
            </w:r>
            <w:proofErr w:type="spellStart"/>
            <w:r>
              <w:rPr>
                <w:sz w:val="22"/>
                <w:szCs w:val="22"/>
                <w:u w:val="single"/>
              </w:rPr>
              <w:t>О.В.Погонина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/              </w:t>
            </w:r>
          </w:p>
        </w:tc>
        <w:tc>
          <w:tcPr>
            <w:tcW w:w="4979" w:type="dxa"/>
            <w:shd w:val="clear" w:color="auto" w:fill="auto"/>
          </w:tcPr>
          <w:p w:rsidR="007361A6" w:rsidRDefault="007361A6" w:rsidP="007D3CA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7361A6" w:rsidRDefault="007361A6" w:rsidP="007D3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 И. О. ____________________________________</w:t>
            </w:r>
          </w:p>
          <w:p w:rsidR="007361A6" w:rsidRDefault="007361A6" w:rsidP="007D3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серия______ № ______________________</w:t>
            </w:r>
          </w:p>
          <w:p w:rsidR="007361A6" w:rsidRDefault="007361A6" w:rsidP="007D3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Выдан______________________________________</w:t>
            </w:r>
          </w:p>
          <w:p w:rsidR="007361A6" w:rsidRDefault="007361A6" w:rsidP="007D3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жительства_______________________</w:t>
            </w:r>
          </w:p>
          <w:p w:rsidR="007361A6" w:rsidRDefault="007361A6" w:rsidP="007D3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7361A6" w:rsidRDefault="007361A6" w:rsidP="007D3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телефон__________________________</w:t>
            </w:r>
          </w:p>
          <w:p w:rsidR="007361A6" w:rsidRDefault="007361A6" w:rsidP="007D3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7361A6" w:rsidRDefault="007361A6" w:rsidP="007D3CA5">
            <w:pPr>
              <w:jc w:val="both"/>
            </w:pPr>
            <w:r>
              <w:rPr>
                <w:sz w:val="22"/>
                <w:szCs w:val="22"/>
              </w:rPr>
              <w:t xml:space="preserve">Подпись    </w:t>
            </w:r>
            <w:r>
              <w:rPr>
                <w:sz w:val="22"/>
                <w:szCs w:val="22"/>
                <w:u w:val="single"/>
              </w:rPr>
              <w:t xml:space="preserve">                                                        </w:t>
            </w:r>
          </w:p>
        </w:tc>
      </w:tr>
      <w:tr w:rsidR="007361A6" w:rsidTr="007D3CA5">
        <w:trPr>
          <w:trHeight w:val="1577"/>
        </w:trPr>
        <w:tc>
          <w:tcPr>
            <w:tcW w:w="5099" w:type="dxa"/>
            <w:shd w:val="clear" w:color="auto" w:fill="auto"/>
          </w:tcPr>
          <w:p w:rsidR="007361A6" w:rsidRDefault="007361A6" w:rsidP="007D3CA5">
            <w:pPr>
              <w:pStyle w:val="a3"/>
              <w:snapToGrid w:val="0"/>
            </w:pPr>
          </w:p>
        </w:tc>
        <w:tc>
          <w:tcPr>
            <w:tcW w:w="4979" w:type="dxa"/>
            <w:shd w:val="clear" w:color="auto" w:fill="auto"/>
          </w:tcPr>
          <w:p w:rsidR="007361A6" w:rsidRDefault="007361A6" w:rsidP="007D3CA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Потребитель, достигший 14-летнего возраста: </w:t>
            </w:r>
          </w:p>
          <w:p w:rsidR="007361A6" w:rsidRDefault="007361A6" w:rsidP="007D3CA5">
            <w:pPr>
              <w:rPr>
                <w:b/>
                <w:sz w:val="22"/>
                <w:szCs w:val="22"/>
              </w:rPr>
            </w:pPr>
          </w:p>
          <w:p w:rsidR="007361A6" w:rsidRDefault="007361A6" w:rsidP="007D3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 И. О._____________________________________</w:t>
            </w:r>
          </w:p>
          <w:p w:rsidR="007361A6" w:rsidRDefault="007361A6" w:rsidP="007D3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серия_________№ ____________________</w:t>
            </w:r>
          </w:p>
          <w:p w:rsidR="007361A6" w:rsidRDefault="007361A6" w:rsidP="007D3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 ______________________________________</w:t>
            </w:r>
          </w:p>
          <w:p w:rsidR="007361A6" w:rsidRDefault="007361A6" w:rsidP="007D3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жительства_______________________</w:t>
            </w:r>
          </w:p>
          <w:p w:rsidR="007361A6" w:rsidRDefault="007361A6" w:rsidP="007D3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7361A6" w:rsidRDefault="007361A6" w:rsidP="007D3CA5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Подпись   </w:t>
            </w:r>
            <w:r>
              <w:rPr>
                <w:sz w:val="22"/>
                <w:szCs w:val="22"/>
                <w:u w:val="single"/>
              </w:rPr>
              <w:t xml:space="preserve">                                                        </w:t>
            </w:r>
          </w:p>
        </w:tc>
      </w:tr>
    </w:tbl>
    <w:p w:rsidR="00EF70AD" w:rsidRDefault="00EF70AD"/>
    <w:sectPr w:rsidR="00EF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3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412"/>
        </w:tabs>
        <w:ind w:left="412" w:hanging="36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A6"/>
    <w:rsid w:val="007361A6"/>
    <w:rsid w:val="00E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1473D-D9AC-4C07-981C-C49F2877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1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361A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2093</Words>
  <Characters>11932</Characters>
  <Application>Microsoft Office Word</Application>
  <DocSecurity>0</DocSecurity>
  <Lines>99</Lines>
  <Paragraphs>27</Paragraphs>
  <ScaleCrop>false</ScaleCrop>
  <Company/>
  <LinksUpToDate>false</LinksUpToDate>
  <CharactersWithSpaces>13998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Погонина</dc:creator>
  <cp:keywords/>
  <dc:description/>
  <cp:lastModifiedBy>Ольга В. Погонина</cp:lastModifiedBy>
  <cp:revision>1</cp:revision>
  <dcterms:created xsi:type="dcterms:W3CDTF">2019-10-23T04:27:00Z</dcterms:created>
  <dcterms:modified xsi:type="dcterms:W3CDTF">2019-10-23T04:35:00Z</dcterms:modified>
</cp:coreProperties>
</file>